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A532" w14:textId="46830396" w:rsidR="002A7F7D" w:rsidRPr="002A7F7D" w:rsidRDefault="00133C51" w:rsidP="004D3C12">
      <w:pPr>
        <w:rPr>
          <w:rFonts w:ascii="Times" w:eastAsiaTheme="minorHAnsi" w:hAnsi="Times" w:cs="SourceSansPro-Regular"/>
          <w:color w:val="262626"/>
        </w:rPr>
      </w:pPr>
      <w:r w:rsidRPr="00C31DD7">
        <w:rPr>
          <w:rFonts w:ascii="Georgia" w:hAnsi="Georgia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4F616E2" wp14:editId="112534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880" cy="965200"/>
            <wp:effectExtent l="0" t="0" r="0" b="6350"/>
            <wp:wrapThrough wrapText="bothSides">
              <wp:wrapPolygon edited="0">
                <wp:start x="3366" y="0"/>
                <wp:lineTo x="1571" y="3837"/>
                <wp:lineTo x="2019" y="13642"/>
                <wp:lineTo x="0" y="17479"/>
                <wp:lineTo x="0" y="21316"/>
                <wp:lineTo x="21316" y="21316"/>
                <wp:lineTo x="21316" y="17479"/>
                <wp:lineTo x="19296" y="13642"/>
                <wp:lineTo x="19296" y="0"/>
                <wp:lineTo x="3366" y="0"/>
              </wp:wrapPolygon>
            </wp:wrapThrough>
            <wp:docPr id="3" name="Picture 3" descr="Macintosh HD:Users:shayden:Library:Containers:com.apple.mail:Data:Library:Mail Downloads:3A0062FE-026E-4436-BA50-C7DCB75A8889:9D7B3679-A814-40A2-B18A-6DA3D02FBB53[17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yden:Library:Containers:com.apple.mail:Data:Library:Mail Downloads:3A0062FE-026E-4436-BA50-C7DCB75A8889:9D7B3679-A814-40A2-B18A-6DA3D02FBB53[172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5D9CF" w14:textId="63A83195" w:rsidR="00E23F5F" w:rsidRPr="00133C51" w:rsidRDefault="006206B1" w:rsidP="00E23F5F">
      <w:pPr>
        <w:jc w:val="center"/>
        <w:rPr>
          <w:rFonts w:ascii="Times" w:hAnsi="Times"/>
          <w:b/>
          <w:sz w:val="32"/>
          <w:szCs w:val="32"/>
        </w:rPr>
      </w:pPr>
      <w:r w:rsidRPr="00133C51">
        <w:rPr>
          <w:rFonts w:ascii="Times" w:hAnsi="Times"/>
          <w:b/>
          <w:sz w:val="32"/>
          <w:szCs w:val="32"/>
        </w:rPr>
        <w:t xml:space="preserve">Apprentice </w:t>
      </w:r>
      <w:r w:rsidR="00E23F5F" w:rsidRPr="00133C51">
        <w:rPr>
          <w:rFonts w:ascii="Times" w:hAnsi="Times"/>
          <w:b/>
          <w:sz w:val="32"/>
          <w:szCs w:val="32"/>
        </w:rPr>
        <w:t xml:space="preserve">Application for </w:t>
      </w:r>
      <w:r w:rsidR="0006281A" w:rsidRPr="00133C51">
        <w:rPr>
          <w:rFonts w:ascii="Times" w:hAnsi="Times"/>
          <w:b/>
          <w:sz w:val="32"/>
          <w:szCs w:val="32"/>
        </w:rPr>
        <w:t>Summer</w:t>
      </w:r>
      <w:r w:rsidR="00133C51">
        <w:rPr>
          <w:rFonts w:ascii="Times" w:hAnsi="Times"/>
          <w:b/>
          <w:sz w:val="32"/>
          <w:szCs w:val="32"/>
        </w:rPr>
        <w:t xml:space="preserve"> 2017</w:t>
      </w:r>
    </w:p>
    <w:p w14:paraId="1799373B" w14:textId="2214A2E5" w:rsidR="00133C51" w:rsidRDefault="00133C51" w:rsidP="00E23F5F">
      <w:pPr>
        <w:jc w:val="center"/>
        <w:rPr>
          <w:rFonts w:ascii="Times" w:hAnsi="Times"/>
          <w:b/>
          <w:sz w:val="32"/>
          <w:szCs w:val="32"/>
        </w:rPr>
      </w:pPr>
    </w:p>
    <w:p w14:paraId="277C5C29" w14:textId="2AE470BE" w:rsidR="00E23F5F" w:rsidRPr="004D3C12" w:rsidRDefault="00E23F5F" w:rsidP="00E23F5F">
      <w:pPr>
        <w:jc w:val="center"/>
        <w:rPr>
          <w:rFonts w:ascii="Times" w:hAnsi="Times"/>
        </w:rPr>
      </w:pPr>
      <w:r w:rsidRPr="004D3C12">
        <w:rPr>
          <w:rFonts w:ascii="Times" w:hAnsi="Times"/>
          <w:b/>
          <w:color w:val="000000"/>
        </w:rPr>
        <w:t>Email</w:t>
      </w:r>
      <w:r w:rsidR="002C0C16" w:rsidRPr="004D3C12">
        <w:rPr>
          <w:rFonts w:ascii="Times" w:hAnsi="Times"/>
          <w:b/>
          <w:color w:val="000000"/>
        </w:rPr>
        <w:t xml:space="preserve"> completed materials to</w:t>
      </w:r>
      <w:r w:rsidRPr="004D3C12">
        <w:rPr>
          <w:rFonts w:ascii="Times" w:hAnsi="Times"/>
          <w:b/>
          <w:color w:val="000000"/>
        </w:rPr>
        <w:t xml:space="preserve">: </w:t>
      </w:r>
      <w:hyperlink r:id="rId8" w:history="1">
        <w:r w:rsidR="00C2417D" w:rsidRPr="004D3C12">
          <w:rPr>
            <w:rStyle w:val="Hyperlink"/>
            <w:rFonts w:ascii="Times" w:hAnsi="Times"/>
          </w:rPr>
          <w:t>sara.hayden@pcusa.org</w:t>
        </w:r>
      </w:hyperlink>
    </w:p>
    <w:p w14:paraId="68E85E85" w14:textId="7FC0ACE8" w:rsidR="00E23F5F" w:rsidRPr="004D3C12" w:rsidRDefault="00E23F5F" w:rsidP="00E23F5F">
      <w:pPr>
        <w:rPr>
          <w:rFonts w:ascii="Times" w:hAnsi="Times"/>
        </w:rPr>
      </w:pPr>
    </w:p>
    <w:p w14:paraId="007DE9C4" w14:textId="77777777" w:rsidR="00133C51" w:rsidRDefault="00133C51" w:rsidP="00E23F5F">
      <w:pPr>
        <w:rPr>
          <w:rFonts w:ascii="Times" w:hAnsi="Times"/>
          <w:b/>
        </w:rPr>
      </w:pPr>
    </w:p>
    <w:p w14:paraId="357EF50D" w14:textId="069E4306" w:rsidR="00E23F5F" w:rsidRPr="004D3C12" w:rsidRDefault="006206B1" w:rsidP="00E23F5F">
      <w:pPr>
        <w:rPr>
          <w:rFonts w:ascii="Times" w:hAnsi="Times"/>
          <w:b/>
        </w:rPr>
      </w:pPr>
      <w:r>
        <w:rPr>
          <w:rFonts w:ascii="Times" w:hAnsi="Times"/>
          <w:b/>
        </w:rPr>
        <w:t>Personal Information</w:t>
      </w:r>
    </w:p>
    <w:p w14:paraId="628BBA4E" w14:textId="77777777" w:rsidR="00E23F5F" w:rsidRPr="004D3C12" w:rsidRDefault="00E23F5F" w:rsidP="00E23F5F">
      <w:pPr>
        <w:rPr>
          <w:rFonts w:ascii="Times" w:hAnsi="Times"/>
        </w:rPr>
      </w:pPr>
    </w:p>
    <w:p w14:paraId="25772039" w14:textId="2E42156E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Name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___________________________________________ Date of birth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</w:t>
      </w:r>
    </w:p>
    <w:p w14:paraId="661BF509" w14:textId="3EAF3AAB" w:rsidR="00E23F5F" w:rsidRPr="007972CA" w:rsidRDefault="00E23F5F" w:rsidP="00E23F5F">
      <w:pPr>
        <w:spacing w:after="240" w:line="360" w:lineRule="auto"/>
        <w:rPr>
          <w:rFonts w:ascii="Times" w:hAnsi="Times"/>
          <w:u w:val="single"/>
        </w:rPr>
      </w:pPr>
      <w:r w:rsidRPr="007972CA">
        <w:rPr>
          <w:rFonts w:ascii="Times" w:hAnsi="Times"/>
        </w:rPr>
        <w:t>Address</w:t>
      </w:r>
      <w:r w:rsidR="006206B1" w:rsidRPr="007972CA">
        <w:rPr>
          <w:rFonts w:ascii="Times" w:hAnsi="Times"/>
        </w:rPr>
        <w:t>:</w:t>
      </w:r>
      <w:r w:rsidRPr="007972CA">
        <w:rPr>
          <w:rFonts w:ascii="Times" w:hAnsi="Times"/>
        </w:rPr>
        <w:t xml:space="preserve"> </w:t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</w:p>
    <w:p w14:paraId="59943B4D" w14:textId="563A5D3F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City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</w:t>
      </w:r>
      <w:r w:rsidRPr="004D3C12">
        <w:rPr>
          <w:rFonts w:ascii="Times" w:hAnsi="Times"/>
        </w:rPr>
        <w:tab/>
        <w:t>State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 Zip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</w:t>
      </w:r>
    </w:p>
    <w:p w14:paraId="26B3DB6E" w14:textId="706E8495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Phone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 __________________________</w:t>
      </w:r>
      <w:r w:rsidRPr="004D3C12">
        <w:rPr>
          <w:rFonts w:ascii="Times" w:hAnsi="Times"/>
        </w:rPr>
        <w:tab/>
        <w:t>E-mail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 ________________________________</w:t>
      </w:r>
    </w:p>
    <w:p w14:paraId="5CF5D85C" w14:textId="0DAC8D22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College you attend</w:t>
      </w:r>
      <w:r w:rsidR="00C2417D" w:rsidRPr="004D3C12">
        <w:rPr>
          <w:rFonts w:ascii="Times" w:hAnsi="Times"/>
        </w:rPr>
        <w:t>(</w:t>
      </w:r>
      <w:r w:rsidRPr="004D3C12">
        <w:rPr>
          <w:rFonts w:ascii="Times" w:hAnsi="Times"/>
        </w:rPr>
        <w:t>ed</w:t>
      </w:r>
      <w:r w:rsidR="00C2417D" w:rsidRPr="004D3C12">
        <w:rPr>
          <w:rFonts w:ascii="Times" w:hAnsi="Times"/>
        </w:rPr>
        <w:t>)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_________________________________ Grad year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</w:t>
      </w:r>
    </w:p>
    <w:p w14:paraId="6A0DBFF6" w14:textId="3C504A00" w:rsidR="00133C51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Seminary you attend</w:t>
      </w:r>
      <w:r w:rsidR="00C2417D" w:rsidRPr="004D3C12">
        <w:rPr>
          <w:rFonts w:ascii="Times" w:hAnsi="Times"/>
        </w:rPr>
        <w:t xml:space="preserve"> </w:t>
      </w:r>
      <w:r w:rsidR="003E751F" w:rsidRPr="004D3C12">
        <w:rPr>
          <w:rFonts w:ascii="Times" w:hAnsi="Times"/>
        </w:rPr>
        <w:t>(if applicable)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 Grad year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</w:t>
      </w:r>
    </w:p>
    <w:p w14:paraId="2EE236F8" w14:textId="676C7AD7" w:rsidR="00133C51" w:rsidRPr="004D3C12" w:rsidRDefault="006206B1" w:rsidP="00133C51">
      <w:pPr>
        <w:spacing w:after="240" w:line="276" w:lineRule="auto"/>
        <w:rPr>
          <w:rFonts w:ascii="Times" w:hAnsi="Times"/>
        </w:rPr>
      </w:pPr>
      <w:r>
        <w:rPr>
          <w:rFonts w:ascii="Times" w:hAnsi="Times"/>
        </w:rPr>
        <w:t xml:space="preserve">*Please note: </w:t>
      </w:r>
      <w:r w:rsidR="002C0C16" w:rsidRPr="004D3C12">
        <w:rPr>
          <w:rFonts w:ascii="Times" w:hAnsi="Times"/>
        </w:rPr>
        <w:t xml:space="preserve">All 1001 </w:t>
      </w:r>
      <w:r w:rsidR="001D079B" w:rsidRPr="004D3C12">
        <w:rPr>
          <w:rFonts w:ascii="Times" w:hAnsi="Times"/>
        </w:rPr>
        <w:t>apprentices</w:t>
      </w:r>
      <w:r w:rsidR="002C0C16" w:rsidRPr="004D3C12">
        <w:rPr>
          <w:rFonts w:ascii="Times" w:hAnsi="Times"/>
        </w:rPr>
        <w:t xml:space="preserve"> and residents will </w:t>
      </w:r>
      <w:r w:rsidR="001D079B" w:rsidRPr="004D3C12">
        <w:rPr>
          <w:rFonts w:ascii="Times" w:hAnsi="Times"/>
        </w:rPr>
        <w:t>take part in a</w:t>
      </w:r>
      <w:r w:rsidR="002C0C16" w:rsidRPr="004D3C12">
        <w:rPr>
          <w:rFonts w:ascii="Times" w:hAnsi="Times"/>
        </w:rPr>
        <w:t xml:space="preserve"> national training event in</w:t>
      </w:r>
      <w:r w:rsidR="001D079B" w:rsidRPr="004D3C12">
        <w:rPr>
          <w:rFonts w:ascii="Times" w:hAnsi="Times"/>
        </w:rPr>
        <w:t xml:space="preserve"> </w:t>
      </w:r>
      <w:r w:rsidR="004D3C12" w:rsidRPr="004D3C12">
        <w:rPr>
          <w:rFonts w:ascii="Times" w:hAnsi="Times"/>
        </w:rPr>
        <w:t xml:space="preserve">Los Angeles, California, </w:t>
      </w:r>
      <w:r w:rsidR="004D3C12" w:rsidRPr="00133C51">
        <w:rPr>
          <w:rFonts w:ascii="Times" w:hAnsi="Times"/>
          <w:b/>
        </w:rPr>
        <w:t>June 12</w:t>
      </w:r>
      <w:r w:rsidRPr="00133C51">
        <w:rPr>
          <w:rFonts w:ascii="Times" w:hAnsi="Times"/>
          <w:b/>
        </w:rPr>
        <w:t>–</w:t>
      </w:r>
      <w:r w:rsidR="004D3C12" w:rsidRPr="00133C51">
        <w:rPr>
          <w:rFonts w:ascii="Times" w:hAnsi="Times"/>
          <w:b/>
        </w:rPr>
        <w:t>15</w:t>
      </w:r>
      <w:r w:rsidR="00D264E2" w:rsidRPr="00133C51">
        <w:rPr>
          <w:rFonts w:ascii="Times" w:hAnsi="Times"/>
          <w:b/>
        </w:rPr>
        <w:t>, 2017</w:t>
      </w:r>
      <w:r w:rsidR="004D3C12" w:rsidRPr="004D3C12">
        <w:rPr>
          <w:rFonts w:ascii="Times" w:hAnsi="Times"/>
        </w:rPr>
        <w:t>. Costs for the training will be covered by the Presbyterian Mission Agency.</w:t>
      </w:r>
    </w:p>
    <w:p w14:paraId="72DF7DE2" w14:textId="77777777" w:rsidR="00C81B99" w:rsidRDefault="00C81B99" w:rsidP="001D079B">
      <w:pPr>
        <w:spacing w:after="240" w:line="360" w:lineRule="auto"/>
        <w:rPr>
          <w:rFonts w:ascii="Times" w:hAnsi="Times"/>
          <w:b/>
        </w:rPr>
      </w:pPr>
    </w:p>
    <w:p w14:paraId="5E7C62D3" w14:textId="7252F074" w:rsidR="001D079B" w:rsidRPr="004D3C12" w:rsidRDefault="006206B1" w:rsidP="001D079B">
      <w:pPr>
        <w:spacing w:after="240"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b/>
        </w:rPr>
        <w:t>Questions</w:t>
      </w:r>
      <w:r w:rsidR="00E23F5F" w:rsidRPr="004D3C12">
        <w:rPr>
          <w:rFonts w:ascii="Times" w:hAnsi="Times"/>
          <w:b/>
        </w:rPr>
        <w:br/>
      </w:r>
      <w:r w:rsidR="00E23F5F" w:rsidRPr="004D3C12">
        <w:rPr>
          <w:rFonts w:ascii="Times" w:hAnsi="Times"/>
        </w:rPr>
        <w:t>Please</w:t>
      </w:r>
      <w:r w:rsidR="004D3C12" w:rsidRPr="004D3C12">
        <w:rPr>
          <w:rFonts w:ascii="Times" w:hAnsi="Times"/>
        </w:rPr>
        <w:t xml:space="preserve"> answer the following questions and</w:t>
      </w:r>
      <w:r w:rsidR="00E23F5F" w:rsidRPr="004D3C12">
        <w:rPr>
          <w:rFonts w:ascii="Times" w:hAnsi="Times"/>
        </w:rPr>
        <w:t xml:space="preserve"> be as clear and concise as possible:  </w:t>
      </w:r>
    </w:p>
    <w:p w14:paraId="1CA39E1A" w14:textId="2B1EAFB8" w:rsidR="001D079B" w:rsidRPr="004D3C12" w:rsidRDefault="00E23F5F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Why are you interested in a church planting </w:t>
      </w:r>
      <w:r w:rsidR="001D079B" w:rsidRPr="004D3C12">
        <w:rPr>
          <w:rFonts w:ascii="Times" w:hAnsi="Times"/>
        </w:rPr>
        <w:t>apprenticeship</w:t>
      </w:r>
      <w:r w:rsidRPr="004D3C12">
        <w:rPr>
          <w:rFonts w:ascii="Times" w:hAnsi="Times"/>
        </w:rPr>
        <w:t>?</w:t>
      </w:r>
      <w:r w:rsidR="004D3C12" w:rsidRPr="004D3C12">
        <w:rPr>
          <w:rFonts w:ascii="Times" w:hAnsi="Times"/>
        </w:rPr>
        <w:t xml:space="preserve"> If you are currently leading a NWC or starting a ministry, please tell us about it. </w:t>
      </w:r>
    </w:p>
    <w:p w14:paraId="0FA9BAC6" w14:textId="77777777" w:rsidR="001D079B" w:rsidRPr="004D3C12" w:rsidRDefault="00E23F5F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What do you hope to give and receive from this experience?</w:t>
      </w:r>
    </w:p>
    <w:p w14:paraId="234F5E03" w14:textId="0084E70A" w:rsidR="001D079B" w:rsidRPr="004D3C12" w:rsidRDefault="007F5E54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Tell us about some relationships or connections you have with people outside the church</w:t>
      </w:r>
      <w:r w:rsidR="00E23F5F" w:rsidRPr="004D3C12">
        <w:rPr>
          <w:rFonts w:ascii="Times" w:hAnsi="Times"/>
        </w:rPr>
        <w:t>.</w:t>
      </w:r>
      <w:r w:rsidRPr="004D3C12">
        <w:rPr>
          <w:rFonts w:ascii="Times" w:hAnsi="Times"/>
        </w:rPr>
        <w:t xml:space="preserve"> Or, tell us</w:t>
      </w:r>
      <w:r w:rsidR="006206B1">
        <w:rPr>
          <w:rFonts w:ascii="Times" w:hAnsi="Times"/>
        </w:rPr>
        <w:t xml:space="preserve"> about some interests, passions</w:t>
      </w:r>
      <w:r w:rsidRPr="004D3C12">
        <w:rPr>
          <w:rFonts w:ascii="Times" w:hAnsi="Times"/>
        </w:rPr>
        <w:t xml:space="preserve"> or hobbies you have that are not church-related.</w:t>
      </w:r>
    </w:p>
    <w:p w14:paraId="5B42BF63" w14:textId="77777777" w:rsidR="001D079B" w:rsidRPr="004D3C12" w:rsidRDefault="000E4702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Describe an experience you have had </w:t>
      </w:r>
      <w:r w:rsidR="001D079B" w:rsidRPr="004D3C12">
        <w:rPr>
          <w:rFonts w:ascii="Times" w:hAnsi="Times"/>
        </w:rPr>
        <w:t>recently collaborating</w:t>
      </w:r>
      <w:r w:rsidRPr="004D3C12">
        <w:rPr>
          <w:rFonts w:ascii="Times" w:hAnsi="Times"/>
        </w:rPr>
        <w:t xml:space="preserve"> with </w:t>
      </w:r>
      <w:r w:rsidR="001D079B" w:rsidRPr="004D3C12">
        <w:rPr>
          <w:rFonts w:ascii="Times" w:hAnsi="Times"/>
        </w:rPr>
        <w:t>others</w:t>
      </w:r>
      <w:r w:rsidRPr="004D3C12">
        <w:rPr>
          <w:rFonts w:ascii="Times" w:hAnsi="Times"/>
        </w:rPr>
        <w:t xml:space="preserve">. What challenged you? </w:t>
      </w:r>
      <w:r w:rsidR="001D079B" w:rsidRPr="004D3C12">
        <w:rPr>
          <w:rFonts w:ascii="Times" w:hAnsi="Times"/>
        </w:rPr>
        <w:t>What did you offer?</w:t>
      </w:r>
      <w:r w:rsidRPr="004D3C12">
        <w:rPr>
          <w:rFonts w:ascii="Times" w:hAnsi="Times"/>
        </w:rPr>
        <w:t xml:space="preserve"> How did you grow?</w:t>
      </w:r>
    </w:p>
    <w:p w14:paraId="43EE8FB0" w14:textId="31B42C93" w:rsidR="001D079B" w:rsidRPr="004D3C12" w:rsidRDefault="00E23F5F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In </w:t>
      </w:r>
      <w:r w:rsidR="006206B1">
        <w:rPr>
          <w:rFonts w:ascii="Times" w:hAnsi="Times"/>
        </w:rPr>
        <w:t>two or three</w:t>
      </w:r>
      <w:r w:rsidRPr="004D3C12">
        <w:rPr>
          <w:rFonts w:ascii="Times" w:hAnsi="Times"/>
        </w:rPr>
        <w:t xml:space="preserve"> paragraphs, describe the development</w:t>
      </w:r>
      <w:r w:rsidR="00AF50FC" w:rsidRPr="004D3C12">
        <w:rPr>
          <w:rFonts w:ascii="Times" w:hAnsi="Times"/>
        </w:rPr>
        <w:t>/journey</w:t>
      </w:r>
      <w:r w:rsidR="000E4702" w:rsidRPr="004D3C12">
        <w:rPr>
          <w:rFonts w:ascii="Times" w:hAnsi="Times"/>
        </w:rPr>
        <w:t xml:space="preserve"> of your faith.</w:t>
      </w:r>
    </w:p>
    <w:p w14:paraId="2A6F4A7D" w14:textId="008542F2" w:rsidR="001D079B" w:rsidRPr="004D3C12" w:rsidRDefault="00E23F5F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Provide an example of something</w:t>
      </w:r>
      <w:r w:rsidR="006206B1">
        <w:rPr>
          <w:rFonts w:ascii="Times" w:hAnsi="Times"/>
        </w:rPr>
        <w:t xml:space="preserve"> you have started. </w:t>
      </w:r>
      <w:r w:rsidR="000E4702" w:rsidRPr="004D3C12">
        <w:rPr>
          <w:rFonts w:ascii="Times" w:hAnsi="Times"/>
        </w:rPr>
        <w:t xml:space="preserve">Why did you start it? </w:t>
      </w:r>
      <w:r w:rsidRPr="004D3C12">
        <w:rPr>
          <w:rFonts w:ascii="Times" w:hAnsi="Times"/>
        </w:rPr>
        <w:t>How did you go about it</w:t>
      </w:r>
      <w:r w:rsidR="000E4702" w:rsidRPr="004D3C12">
        <w:rPr>
          <w:rFonts w:ascii="Times" w:hAnsi="Times"/>
        </w:rPr>
        <w:t>, and who</w:t>
      </w:r>
      <w:r w:rsidR="001D079B" w:rsidRPr="004D3C12">
        <w:rPr>
          <w:rFonts w:ascii="Times" w:hAnsi="Times"/>
        </w:rPr>
        <w:t>m</w:t>
      </w:r>
      <w:r w:rsidR="000E4702" w:rsidRPr="004D3C12">
        <w:rPr>
          <w:rFonts w:ascii="Times" w:hAnsi="Times"/>
        </w:rPr>
        <w:t xml:space="preserve"> did you engage</w:t>
      </w:r>
      <w:r w:rsidRPr="004D3C12">
        <w:rPr>
          <w:rFonts w:ascii="Times" w:hAnsi="Times"/>
        </w:rPr>
        <w:t xml:space="preserve">? What obstacles/challenges did you need to overcome? </w:t>
      </w:r>
      <w:r w:rsidR="000E4702" w:rsidRPr="004D3C12">
        <w:rPr>
          <w:rFonts w:ascii="Times" w:hAnsi="Times"/>
        </w:rPr>
        <w:t>Has this project continued?</w:t>
      </w:r>
    </w:p>
    <w:p w14:paraId="275760BC" w14:textId="04884CDD" w:rsidR="001D079B" w:rsidRPr="004D3C12" w:rsidRDefault="00E23F5F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Have you ever </w:t>
      </w:r>
      <w:r w:rsidR="00AF50FC" w:rsidRPr="004D3C12">
        <w:rPr>
          <w:rFonts w:ascii="Times" w:hAnsi="Times"/>
        </w:rPr>
        <w:t xml:space="preserve">intentionally </w:t>
      </w:r>
      <w:r w:rsidR="001D079B" w:rsidRPr="004D3C12">
        <w:rPr>
          <w:rFonts w:ascii="Times" w:hAnsi="Times"/>
        </w:rPr>
        <w:t>facilitated someone’s (or a group of people’s) faith development or awakening to God</w:t>
      </w:r>
      <w:r w:rsidRPr="004D3C12">
        <w:rPr>
          <w:rFonts w:ascii="Times" w:hAnsi="Times"/>
        </w:rPr>
        <w:t>? Describe that experience.</w:t>
      </w:r>
    </w:p>
    <w:p w14:paraId="3BA8B6A0" w14:textId="76D482E9" w:rsidR="00E23F5F" w:rsidRPr="004D3C12" w:rsidRDefault="00E23F5F" w:rsidP="00133C51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What do you do on a regular basis to maintain spiritual growth?</w:t>
      </w:r>
    </w:p>
    <w:p w14:paraId="5272FB7B" w14:textId="77777777" w:rsidR="00E23F5F" w:rsidRPr="004D3C12" w:rsidRDefault="00E23F5F" w:rsidP="00E23F5F">
      <w:pPr>
        <w:rPr>
          <w:rFonts w:ascii="Times" w:hAnsi="Times"/>
        </w:rPr>
      </w:pPr>
    </w:p>
    <w:p w14:paraId="202671FB" w14:textId="5B5548BD" w:rsidR="00E23F5F" w:rsidRDefault="00E23F5F" w:rsidP="00E23F5F">
      <w:pPr>
        <w:rPr>
          <w:rFonts w:ascii="Times" w:hAnsi="Times"/>
        </w:rPr>
      </w:pPr>
    </w:p>
    <w:p w14:paraId="71D46CC6" w14:textId="7D5DDA44" w:rsidR="00133C51" w:rsidRDefault="00133C51" w:rsidP="00E23F5F">
      <w:pPr>
        <w:rPr>
          <w:rFonts w:ascii="Times" w:hAnsi="Times"/>
        </w:rPr>
      </w:pPr>
    </w:p>
    <w:p w14:paraId="148B6A1A" w14:textId="4372239D" w:rsidR="00133C51" w:rsidRDefault="00133C51" w:rsidP="00E23F5F">
      <w:pPr>
        <w:rPr>
          <w:rFonts w:ascii="Times" w:hAnsi="Times"/>
        </w:rPr>
      </w:pPr>
    </w:p>
    <w:p w14:paraId="0CCD1268" w14:textId="3247E77D" w:rsidR="00133C51" w:rsidRDefault="00133C51" w:rsidP="00E23F5F">
      <w:pPr>
        <w:rPr>
          <w:rFonts w:ascii="Times" w:hAnsi="Times"/>
        </w:rPr>
      </w:pPr>
    </w:p>
    <w:p w14:paraId="0B8879BC" w14:textId="77777777" w:rsidR="00133C51" w:rsidRPr="004D3C12" w:rsidRDefault="00133C51" w:rsidP="00E23F5F">
      <w:pPr>
        <w:rPr>
          <w:rFonts w:ascii="Times" w:hAnsi="Times"/>
        </w:rPr>
      </w:pPr>
    </w:p>
    <w:p w14:paraId="64E5B72C" w14:textId="00BBD4A5" w:rsidR="00E23F5F" w:rsidRPr="004D3C12" w:rsidRDefault="007718B6" w:rsidP="00C2417D">
      <w:pPr>
        <w:ind w:left="180"/>
        <w:rPr>
          <w:rFonts w:ascii="Times" w:hAnsi="Times"/>
        </w:rPr>
      </w:pPr>
      <w:r>
        <w:rPr>
          <w:rFonts w:ascii="Times" w:hAnsi="Times"/>
        </w:rPr>
        <w:t>List prior work experience</w:t>
      </w:r>
      <w:r w:rsidR="00C2417D" w:rsidRPr="004D3C12">
        <w:rPr>
          <w:rFonts w:ascii="Times" w:hAnsi="Times"/>
        </w:rPr>
        <w:t xml:space="preserve"> </w:t>
      </w:r>
      <w:r w:rsidR="00E55439" w:rsidRPr="004D3C12">
        <w:rPr>
          <w:rFonts w:ascii="Times" w:hAnsi="Times"/>
        </w:rPr>
        <w:tab/>
      </w:r>
      <w:r w:rsidR="00E55439" w:rsidRPr="004D3C12">
        <w:rPr>
          <w:rFonts w:ascii="Times" w:hAnsi="Times"/>
        </w:rPr>
        <w:tab/>
      </w:r>
      <w:r>
        <w:rPr>
          <w:rFonts w:ascii="Times" w:hAnsi="Times"/>
        </w:rPr>
        <w:t>Dates worked</w:t>
      </w:r>
      <w:r>
        <w:rPr>
          <w:rFonts w:ascii="Times" w:hAnsi="Times"/>
        </w:rPr>
        <w:tab/>
      </w:r>
      <w:r>
        <w:rPr>
          <w:rFonts w:ascii="Times" w:hAnsi="Times"/>
        </w:rPr>
        <w:tab/>
        <w:t>Type of work</w:t>
      </w:r>
    </w:p>
    <w:p w14:paraId="706DECB7" w14:textId="77777777" w:rsidR="007718B6" w:rsidRPr="00133C51" w:rsidRDefault="007718B6" w:rsidP="007718B6">
      <w:pPr>
        <w:ind w:left="360"/>
        <w:rPr>
          <w:rFonts w:ascii="Times" w:hAnsi="Times"/>
          <w:i/>
        </w:rPr>
      </w:pPr>
      <w:r w:rsidRPr="00133C51">
        <w:rPr>
          <w:rFonts w:ascii="Times" w:hAnsi="Times"/>
          <w:i/>
        </w:rPr>
        <w:t xml:space="preserve">(CV or résumé attachment is acceptable) </w:t>
      </w:r>
    </w:p>
    <w:p w14:paraId="5BB11249" w14:textId="77777777" w:rsidR="00E23F5F" w:rsidRPr="004D3C12" w:rsidRDefault="00E23F5F" w:rsidP="00E23F5F">
      <w:pPr>
        <w:ind w:left="360"/>
        <w:rPr>
          <w:rFonts w:ascii="Times" w:hAnsi="Times"/>
        </w:rPr>
      </w:pPr>
    </w:p>
    <w:p w14:paraId="33176BAA" w14:textId="77777777" w:rsidR="00E23F5F" w:rsidRPr="007718B6" w:rsidRDefault="00E23F5F" w:rsidP="00E23F5F">
      <w:pPr>
        <w:ind w:left="360"/>
        <w:rPr>
          <w:rFonts w:ascii="Times" w:hAnsi="Times"/>
        </w:rPr>
      </w:pPr>
      <w:r w:rsidRPr="007718B6">
        <w:rPr>
          <w:rFonts w:ascii="Times" w:hAnsi="Times"/>
        </w:rPr>
        <w:t>______________________________</w:t>
      </w:r>
      <w:r w:rsidRPr="007718B6">
        <w:rPr>
          <w:rFonts w:ascii="Times" w:hAnsi="Times"/>
        </w:rPr>
        <w:tab/>
        <w:t>_________</w:t>
      </w:r>
      <w:r w:rsidRPr="007718B6">
        <w:rPr>
          <w:rFonts w:ascii="Times" w:hAnsi="Times"/>
        </w:rPr>
        <w:tab/>
        <w:t>______________________________</w:t>
      </w:r>
    </w:p>
    <w:p w14:paraId="248A16E0" w14:textId="77777777" w:rsidR="00E23F5F" w:rsidRPr="007718B6" w:rsidRDefault="00E23F5F" w:rsidP="00E23F5F">
      <w:pPr>
        <w:ind w:left="360"/>
        <w:rPr>
          <w:rFonts w:ascii="Times" w:hAnsi="Times"/>
        </w:rPr>
      </w:pPr>
    </w:p>
    <w:p w14:paraId="69133075" w14:textId="77777777" w:rsidR="00E23F5F" w:rsidRPr="007718B6" w:rsidRDefault="00E23F5F" w:rsidP="00E23F5F">
      <w:pPr>
        <w:ind w:left="360"/>
        <w:rPr>
          <w:rFonts w:ascii="Times" w:hAnsi="Times"/>
        </w:rPr>
      </w:pPr>
      <w:r w:rsidRPr="007718B6">
        <w:rPr>
          <w:rFonts w:ascii="Times" w:hAnsi="Times"/>
        </w:rPr>
        <w:t>______________________________</w:t>
      </w:r>
      <w:r w:rsidRPr="007718B6">
        <w:rPr>
          <w:rFonts w:ascii="Times" w:hAnsi="Times"/>
        </w:rPr>
        <w:tab/>
        <w:t>_________</w:t>
      </w:r>
      <w:r w:rsidRPr="007718B6">
        <w:rPr>
          <w:rFonts w:ascii="Times" w:hAnsi="Times"/>
        </w:rPr>
        <w:tab/>
        <w:t>______________________________</w:t>
      </w:r>
    </w:p>
    <w:p w14:paraId="72ABE614" w14:textId="441F18B9" w:rsidR="00E23F5F" w:rsidRPr="007718B6" w:rsidRDefault="00E23F5F" w:rsidP="00E23F5F">
      <w:pPr>
        <w:rPr>
          <w:rFonts w:ascii="Times" w:hAnsi="Times"/>
          <w:sz w:val="22"/>
          <w:szCs w:val="22"/>
        </w:rPr>
      </w:pPr>
    </w:p>
    <w:p w14:paraId="47A67544" w14:textId="77777777" w:rsidR="00E23F5F" w:rsidRPr="007718B6" w:rsidRDefault="00E23F5F" w:rsidP="00E23F5F">
      <w:pPr>
        <w:ind w:left="360"/>
        <w:rPr>
          <w:rFonts w:ascii="Times" w:hAnsi="Times"/>
        </w:rPr>
      </w:pPr>
      <w:r w:rsidRPr="007718B6">
        <w:rPr>
          <w:rFonts w:ascii="Times" w:hAnsi="Times"/>
        </w:rPr>
        <w:t>______________________________</w:t>
      </w:r>
      <w:r w:rsidRPr="007718B6">
        <w:rPr>
          <w:rFonts w:ascii="Times" w:hAnsi="Times"/>
        </w:rPr>
        <w:tab/>
        <w:t>_________</w:t>
      </w:r>
      <w:r w:rsidRPr="007718B6">
        <w:rPr>
          <w:rFonts w:ascii="Times" w:hAnsi="Times"/>
        </w:rPr>
        <w:tab/>
        <w:t>______________________________</w:t>
      </w:r>
    </w:p>
    <w:p w14:paraId="57ED9009" w14:textId="77777777" w:rsidR="00E23F5F" w:rsidRPr="004D3C12" w:rsidRDefault="00E23F5F" w:rsidP="00E23F5F">
      <w:pPr>
        <w:rPr>
          <w:rFonts w:ascii="Times" w:hAnsi="Times"/>
          <w:b/>
          <w:sz w:val="22"/>
          <w:szCs w:val="22"/>
          <w:u w:val="single"/>
        </w:rPr>
      </w:pPr>
    </w:p>
    <w:p w14:paraId="4FBB9D68" w14:textId="034CFEF9" w:rsidR="00E23F5F" w:rsidRPr="007718B6" w:rsidRDefault="004E5619" w:rsidP="00E23F5F">
      <w:pPr>
        <w:rPr>
          <w:rFonts w:ascii="Times" w:hAnsi="Times"/>
          <w:b/>
          <w:sz w:val="22"/>
          <w:szCs w:val="22"/>
        </w:rPr>
      </w:pPr>
      <w:r w:rsidRPr="007718B6">
        <w:rPr>
          <w:rFonts w:ascii="Times" w:hAnsi="Times"/>
          <w:b/>
          <w:sz w:val="22"/>
          <w:szCs w:val="22"/>
        </w:rPr>
        <w:t>Letters of Reference</w:t>
      </w:r>
    </w:p>
    <w:p w14:paraId="3BDE4151" w14:textId="77777777" w:rsidR="004E5619" w:rsidRPr="004D3C12" w:rsidRDefault="004E5619" w:rsidP="00E23F5F">
      <w:pPr>
        <w:rPr>
          <w:rFonts w:ascii="Times" w:hAnsi="Times"/>
          <w:b/>
          <w:sz w:val="22"/>
          <w:szCs w:val="22"/>
          <w:u w:val="single"/>
        </w:rPr>
      </w:pPr>
    </w:p>
    <w:p w14:paraId="59357ECC" w14:textId="208282A3" w:rsidR="00AF50FC" w:rsidRPr="004D3C12" w:rsidRDefault="000E4702" w:rsidP="00E23F5F">
      <w:pPr>
        <w:rPr>
          <w:rFonts w:ascii="Times" w:hAnsi="Times"/>
          <w:b/>
          <w:sz w:val="22"/>
          <w:szCs w:val="22"/>
        </w:rPr>
      </w:pPr>
      <w:r w:rsidRPr="004D3C12">
        <w:rPr>
          <w:rFonts w:ascii="Times" w:hAnsi="Times"/>
          <w:b/>
          <w:sz w:val="22"/>
          <w:szCs w:val="22"/>
        </w:rPr>
        <w:t>Pleas</w:t>
      </w:r>
      <w:r w:rsidR="004E5619" w:rsidRPr="004D3C12">
        <w:rPr>
          <w:rFonts w:ascii="Times" w:hAnsi="Times"/>
          <w:b/>
          <w:sz w:val="22"/>
          <w:szCs w:val="22"/>
        </w:rPr>
        <w:t xml:space="preserve">e attach </w:t>
      </w:r>
      <w:r w:rsidR="006206B1">
        <w:rPr>
          <w:rFonts w:ascii="Times" w:hAnsi="Times"/>
          <w:b/>
          <w:sz w:val="22"/>
          <w:szCs w:val="22"/>
        </w:rPr>
        <w:t>two</w:t>
      </w:r>
      <w:r w:rsidR="004E5619" w:rsidRPr="004D3C12">
        <w:rPr>
          <w:rFonts w:ascii="Times" w:hAnsi="Times"/>
          <w:b/>
          <w:sz w:val="22"/>
          <w:szCs w:val="22"/>
        </w:rPr>
        <w:t xml:space="preserve"> letters of reference, one from your pastor or the leadership body of the church where you are a member, describing your su</w:t>
      </w:r>
      <w:r w:rsidR="006206B1">
        <w:rPr>
          <w:rFonts w:ascii="Times" w:hAnsi="Times"/>
          <w:b/>
          <w:sz w:val="22"/>
          <w:szCs w:val="22"/>
        </w:rPr>
        <w:t xml:space="preserve">itability for this internship. </w:t>
      </w:r>
      <w:r w:rsidR="004E5619" w:rsidRPr="004D3C12">
        <w:rPr>
          <w:rFonts w:ascii="Times" w:hAnsi="Times"/>
          <w:b/>
          <w:sz w:val="22"/>
          <w:szCs w:val="22"/>
        </w:rPr>
        <w:t>The second letter shoul</w:t>
      </w:r>
      <w:r w:rsidR="00133C51">
        <w:rPr>
          <w:rFonts w:ascii="Times" w:hAnsi="Times"/>
          <w:b/>
          <w:sz w:val="22"/>
          <w:szCs w:val="22"/>
        </w:rPr>
        <w:t>d come from a friend, co-worker</w:t>
      </w:r>
      <w:r w:rsidR="004E5619" w:rsidRPr="004D3C12">
        <w:rPr>
          <w:rFonts w:ascii="Times" w:hAnsi="Times"/>
          <w:b/>
          <w:sz w:val="22"/>
          <w:szCs w:val="22"/>
        </w:rPr>
        <w:t xml:space="preserve"> or peer who knows you well.  </w:t>
      </w:r>
    </w:p>
    <w:p w14:paraId="744E316C" w14:textId="77777777" w:rsidR="00AF50FC" w:rsidRPr="004D3C12" w:rsidRDefault="00AF50FC" w:rsidP="00E23F5F">
      <w:pPr>
        <w:rPr>
          <w:rFonts w:ascii="Times" w:hAnsi="Times"/>
          <w:b/>
          <w:sz w:val="22"/>
          <w:szCs w:val="22"/>
          <w:u w:val="single"/>
        </w:rPr>
      </w:pPr>
    </w:p>
    <w:p w14:paraId="754A5252" w14:textId="77777777" w:rsidR="00E23F5F" w:rsidRPr="004D3C12" w:rsidRDefault="00E23F5F" w:rsidP="00E23F5F">
      <w:pPr>
        <w:rPr>
          <w:rFonts w:ascii="Times" w:hAnsi="Times"/>
          <w:b/>
        </w:rPr>
      </w:pPr>
    </w:p>
    <w:p w14:paraId="3F44FAD1" w14:textId="311FD3F1" w:rsidR="00E23F5F" w:rsidRPr="004D3C12" w:rsidRDefault="00E23F5F" w:rsidP="00E23F5F">
      <w:pPr>
        <w:ind w:left="540"/>
        <w:rPr>
          <w:rFonts w:ascii="Times" w:hAnsi="Times"/>
        </w:rPr>
      </w:pPr>
      <w:r w:rsidRPr="004D3C12">
        <w:rPr>
          <w:rFonts w:ascii="Times" w:hAnsi="Times"/>
        </w:rPr>
        <w:t>Signature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_________________________________ </w:t>
      </w:r>
      <w:r w:rsidRPr="004D3C12">
        <w:rPr>
          <w:rFonts w:ascii="Times" w:hAnsi="Times"/>
        </w:rPr>
        <w:tab/>
        <w:t xml:space="preserve"> </w:t>
      </w:r>
      <w:r w:rsidRPr="004D3C12">
        <w:rPr>
          <w:rFonts w:ascii="Times" w:hAnsi="Times"/>
        </w:rPr>
        <w:tab/>
      </w:r>
      <w:r w:rsidR="006206B1">
        <w:rPr>
          <w:rFonts w:ascii="Times" w:hAnsi="Times"/>
        </w:rPr>
        <w:t xml:space="preserve">Date: </w:t>
      </w:r>
      <w:r w:rsidRPr="004D3C12">
        <w:rPr>
          <w:rFonts w:ascii="Times" w:hAnsi="Times"/>
        </w:rPr>
        <w:t>_______________</w:t>
      </w:r>
    </w:p>
    <w:p w14:paraId="5456F479" w14:textId="77777777" w:rsidR="00E23F5F" w:rsidRPr="004D3C12" w:rsidRDefault="00E23F5F" w:rsidP="00E23F5F">
      <w:pPr>
        <w:ind w:left="540"/>
        <w:rPr>
          <w:rFonts w:ascii="Times" w:hAnsi="Times"/>
        </w:rPr>
      </w:pPr>
    </w:p>
    <w:p w14:paraId="26EDA9EA" w14:textId="18769C30" w:rsidR="00E23F5F" w:rsidRPr="004D3C12" w:rsidRDefault="006206B1" w:rsidP="00E23F5F">
      <w:pPr>
        <w:ind w:left="540"/>
        <w:rPr>
          <w:rFonts w:ascii="Times" w:hAnsi="Times"/>
          <w:sz w:val="28"/>
          <w:szCs w:val="28"/>
        </w:rPr>
      </w:pPr>
      <w:r>
        <w:rPr>
          <w:rFonts w:ascii="Times" w:hAnsi="Times"/>
        </w:rPr>
        <w:t>Print name:</w:t>
      </w:r>
      <w:r w:rsidR="00E23F5F" w:rsidRPr="004D3C12">
        <w:rPr>
          <w:rFonts w:ascii="Times" w:hAnsi="Times"/>
        </w:rPr>
        <w:t xml:space="preserve"> ________________________________</w:t>
      </w:r>
    </w:p>
    <w:p w14:paraId="069C3553" w14:textId="5669FC9F" w:rsidR="00B1204F" w:rsidRDefault="00B1204F">
      <w:pPr>
        <w:rPr>
          <w:rFonts w:ascii="Times" w:hAnsi="Times"/>
        </w:rPr>
      </w:pPr>
    </w:p>
    <w:p w14:paraId="3B0D38DA" w14:textId="054ADBEA" w:rsidR="00133C51" w:rsidRDefault="00133C51">
      <w:pPr>
        <w:rPr>
          <w:rFonts w:ascii="Times" w:hAnsi="Times"/>
        </w:rPr>
      </w:pPr>
    </w:p>
    <w:p w14:paraId="63628994" w14:textId="0011ED7C" w:rsidR="00133C51" w:rsidRDefault="00133C51" w:rsidP="00133C51">
      <w:r w:rsidRPr="00924D3F">
        <w:rPr>
          <w:b/>
        </w:rPr>
        <w:t>Applications are due March 1</w:t>
      </w:r>
      <w:r w:rsidR="0084339B">
        <w:rPr>
          <w:b/>
        </w:rPr>
        <w:t>5</w:t>
      </w:r>
      <w:bookmarkStart w:id="0" w:name="_GoBack"/>
      <w:bookmarkEnd w:id="0"/>
      <w:r w:rsidRPr="00924D3F">
        <w:rPr>
          <w:b/>
        </w:rPr>
        <w:t>, 2017,</w:t>
      </w:r>
      <w:r>
        <w:t xml:space="preserve"> and applicants are interviewed and accepted on a rolling basis. Refer to the links provided to download specific applications and find additional details. </w:t>
      </w:r>
      <w:r w:rsidRPr="00455451">
        <w:t xml:space="preserve">Email </w:t>
      </w:r>
      <w:hyperlink r:id="rId9" w:history="1">
        <w:r w:rsidRPr="000F1580">
          <w:rPr>
            <w:rStyle w:val="Hyperlink"/>
          </w:rPr>
          <w:t>sara.hayden@pcusa.org</w:t>
        </w:r>
      </w:hyperlink>
      <w:r>
        <w:t xml:space="preserve"> </w:t>
      </w:r>
      <w:r w:rsidRPr="00924D3F">
        <w:t xml:space="preserve">1001 Associate and Director of Apprenticeships and Residencies for 1001, to discuss options. </w:t>
      </w:r>
    </w:p>
    <w:p w14:paraId="23E355E2" w14:textId="77777777" w:rsidR="00133C51" w:rsidRPr="004D3C12" w:rsidRDefault="00133C51">
      <w:pPr>
        <w:rPr>
          <w:rFonts w:ascii="Times" w:hAnsi="Times"/>
        </w:rPr>
      </w:pPr>
    </w:p>
    <w:sectPr w:rsidR="00133C51" w:rsidRPr="004D3C12" w:rsidSect="00133C51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7AB3" w14:textId="77777777" w:rsidR="0078012B" w:rsidRDefault="0078012B" w:rsidP="002A7F7D">
      <w:r>
        <w:separator/>
      </w:r>
    </w:p>
  </w:endnote>
  <w:endnote w:type="continuationSeparator" w:id="0">
    <w:p w14:paraId="67EC7008" w14:textId="77777777" w:rsidR="0078012B" w:rsidRDefault="0078012B" w:rsidP="002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5BB4" w14:textId="77777777" w:rsidR="0078012B" w:rsidRDefault="0078012B" w:rsidP="002A7F7D">
      <w:r>
        <w:separator/>
      </w:r>
    </w:p>
  </w:footnote>
  <w:footnote w:type="continuationSeparator" w:id="0">
    <w:p w14:paraId="6DD21231" w14:textId="77777777" w:rsidR="0078012B" w:rsidRDefault="0078012B" w:rsidP="002A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CD4D6F"/>
    <w:multiLevelType w:val="hybridMultilevel"/>
    <w:tmpl w:val="B546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7EE2"/>
    <w:multiLevelType w:val="hybridMultilevel"/>
    <w:tmpl w:val="FA842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0108"/>
    <w:multiLevelType w:val="hybridMultilevel"/>
    <w:tmpl w:val="06F6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87BAB"/>
    <w:multiLevelType w:val="hybridMultilevel"/>
    <w:tmpl w:val="4360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E1657"/>
    <w:multiLevelType w:val="hybridMultilevel"/>
    <w:tmpl w:val="57802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112BA"/>
    <w:multiLevelType w:val="hybridMultilevel"/>
    <w:tmpl w:val="42FAE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70CF1"/>
    <w:multiLevelType w:val="multilevel"/>
    <w:tmpl w:val="06F6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A1220"/>
    <w:multiLevelType w:val="hybridMultilevel"/>
    <w:tmpl w:val="261A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24B"/>
    <w:multiLevelType w:val="hybridMultilevel"/>
    <w:tmpl w:val="58067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F"/>
    <w:rsid w:val="0006281A"/>
    <w:rsid w:val="000B356A"/>
    <w:rsid w:val="000E4702"/>
    <w:rsid w:val="00133C51"/>
    <w:rsid w:val="001D079B"/>
    <w:rsid w:val="00231261"/>
    <w:rsid w:val="0027342D"/>
    <w:rsid w:val="002A009E"/>
    <w:rsid w:val="002A7F7D"/>
    <w:rsid w:val="002C0C16"/>
    <w:rsid w:val="002F6F83"/>
    <w:rsid w:val="00395EBC"/>
    <w:rsid w:val="003E751F"/>
    <w:rsid w:val="00455617"/>
    <w:rsid w:val="004D3C12"/>
    <w:rsid w:val="004E5619"/>
    <w:rsid w:val="005837D2"/>
    <w:rsid w:val="00593E59"/>
    <w:rsid w:val="005E1AA6"/>
    <w:rsid w:val="006206B1"/>
    <w:rsid w:val="00662D95"/>
    <w:rsid w:val="007718B6"/>
    <w:rsid w:val="0078012B"/>
    <w:rsid w:val="007972CA"/>
    <w:rsid w:val="007A50A0"/>
    <w:rsid w:val="007B29A3"/>
    <w:rsid w:val="007B38D6"/>
    <w:rsid w:val="007E321E"/>
    <w:rsid w:val="007F5E54"/>
    <w:rsid w:val="008428BD"/>
    <w:rsid w:val="0084339B"/>
    <w:rsid w:val="008E4B05"/>
    <w:rsid w:val="008F6C87"/>
    <w:rsid w:val="00924704"/>
    <w:rsid w:val="00947B67"/>
    <w:rsid w:val="00AF50FC"/>
    <w:rsid w:val="00B1204F"/>
    <w:rsid w:val="00B51EF1"/>
    <w:rsid w:val="00BC013A"/>
    <w:rsid w:val="00BF69F7"/>
    <w:rsid w:val="00C2417D"/>
    <w:rsid w:val="00C81B99"/>
    <w:rsid w:val="00D264E2"/>
    <w:rsid w:val="00DB0BED"/>
    <w:rsid w:val="00E23F5F"/>
    <w:rsid w:val="00E55439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FD3B"/>
  <w15:docId w15:val="{535B0907-28FB-4D7C-9D3E-A8DD4A10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F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1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F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hayden@pcu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.hayden@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Jeffrey Lawrence</cp:lastModifiedBy>
  <cp:revision>3</cp:revision>
  <dcterms:created xsi:type="dcterms:W3CDTF">2017-01-05T14:09:00Z</dcterms:created>
  <dcterms:modified xsi:type="dcterms:W3CDTF">2017-03-03T19:26:00Z</dcterms:modified>
</cp:coreProperties>
</file>